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bookmarkStart w:id="0" w:name="_GoBack"/>
      <w:bookmarkEnd w:id="0"/>
      <w:r>
        <w:t>Formulář pro uplatnění reklamace</w:t>
      </w:r>
    </w:p>
    <w:p w:rsidR="002155B0" w:rsidRDefault="002155B0" w:rsidP="002C2404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1C24AC">
        <w:rPr>
          <w:rFonts w:ascii="Calibri" w:hAnsi="Calibri" w:cs="Calibri"/>
        </w:rPr>
        <w:t>www.vsepro3Dtisk.cz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1C24AC">
        <w:rPr>
          <w:rFonts w:ascii="Calibri" w:hAnsi="Calibri" w:cs="Calibri"/>
        </w:rPr>
        <w:t>Siran 3D Evolution s.r.o.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1C24AC">
        <w:rPr>
          <w:rFonts w:ascii="Calibri" w:hAnsi="Calibri" w:cs="Calibri"/>
        </w:rPr>
        <w:t>V Kopci 2713, Mělník 276 01</w:t>
      </w:r>
    </w:p>
    <w:p w:rsidR="001C24AC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1C24AC" w:rsidRPr="001C24AC">
        <w:rPr>
          <w:rFonts w:ascii="Calibri" w:hAnsi="Calibri" w:cs="Calibri"/>
        </w:rPr>
        <w:t>05036585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1C24AC">
        <w:rPr>
          <w:rFonts w:ascii="Calibri" w:hAnsi="Calibri" w:cs="Calibri"/>
        </w:rPr>
        <w:t>obchod@vsepro3Dtisk.cz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1C24AC">
        <w:rPr>
          <w:rFonts w:ascii="Calibri" w:hAnsi="Calibri" w:cs="Calibri"/>
        </w:rPr>
        <w:t>737 313 092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9B6" w:rsidRDefault="000779B6" w:rsidP="008A289C">
      <w:pPr>
        <w:spacing w:after="0" w:line="240" w:lineRule="auto"/>
      </w:pPr>
      <w:r>
        <w:separator/>
      </w:r>
    </w:p>
  </w:endnote>
  <w:endnote w:type="continuationSeparator" w:id="0">
    <w:p w:rsidR="000779B6" w:rsidRDefault="000779B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9B6" w:rsidRDefault="000779B6" w:rsidP="008A289C">
      <w:pPr>
        <w:spacing w:after="0" w:line="240" w:lineRule="auto"/>
      </w:pPr>
      <w:r>
        <w:separator/>
      </w:r>
    </w:p>
  </w:footnote>
  <w:footnote w:type="continuationSeparator" w:id="0">
    <w:p w:rsidR="000779B6" w:rsidRDefault="000779B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1C24AC" w:rsidRPr="00732763">
        <w:rPr>
          <w:rStyle w:val="Hypertextovodkaz"/>
          <w:rFonts w:asciiTheme="majorHAnsi" w:eastAsiaTheme="majorEastAsia" w:hAnsiTheme="majorHAnsi" w:cstheme="majorBidi"/>
          <w:i/>
        </w:rPr>
        <w:t>www.vsepro3Dtisk.cz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779B6"/>
    <w:rsid w:val="00080C69"/>
    <w:rsid w:val="00103422"/>
    <w:rsid w:val="001C24AC"/>
    <w:rsid w:val="001D3EA0"/>
    <w:rsid w:val="00200B3D"/>
    <w:rsid w:val="002155B0"/>
    <w:rsid w:val="002C2404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epro3Dtis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FCA9-A40F-487F-A36E-61EBD7AF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404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Michal</cp:lastModifiedBy>
  <cp:revision>5</cp:revision>
  <cp:lastPrinted>2014-01-14T15:56:00Z</cp:lastPrinted>
  <dcterms:created xsi:type="dcterms:W3CDTF">2014-01-14T16:00:00Z</dcterms:created>
  <dcterms:modified xsi:type="dcterms:W3CDTF">2016-05-19T15:36:00Z</dcterms:modified>
</cp:coreProperties>
</file>